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4634" w14:textId="77777777" w:rsidR="00FA0904" w:rsidRDefault="00DE1ACB" w:rsidP="00503678">
      <w:pPr>
        <w:jc w:val="right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5D751C" wp14:editId="1562A404">
            <wp:simplePos x="0" y="0"/>
            <wp:positionH relativeFrom="column">
              <wp:posOffset>4300137</wp:posOffset>
            </wp:positionH>
            <wp:positionV relativeFrom="paragraph">
              <wp:posOffset>-780856</wp:posOffset>
            </wp:positionV>
            <wp:extent cx="1823998" cy="78075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N_Logo_Home_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43" cy="78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622EA" w14:textId="77777777" w:rsidR="00FA0904" w:rsidRDefault="00FA0904" w:rsidP="00FA0904">
      <w:pPr>
        <w:jc w:val="center"/>
        <w:rPr>
          <w:b/>
          <w:bCs/>
          <w:lang w:val="en-GB"/>
        </w:rPr>
      </w:pPr>
    </w:p>
    <w:p w14:paraId="0FA645AD" w14:textId="3FB51AE5" w:rsidR="00FA0904" w:rsidRPr="009827C7" w:rsidRDefault="001211BF" w:rsidP="003A18BF">
      <w:pPr>
        <w:pStyle w:val="berschrift1"/>
        <w:jc w:val="center"/>
        <w:rPr>
          <w:rFonts w:ascii="Trebuchet MS" w:hAnsi="Trebuchet MS"/>
          <w:sz w:val="22"/>
          <w:lang w:val="en-GB"/>
        </w:rPr>
      </w:pPr>
      <w:r w:rsidRPr="0061603C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B12A0A">
        <w:rPr>
          <w:rFonts w:ascii="Trebuchet MS" w:hAnsi="Trebuchet MS"/>
          <w:color w:val="4F81BD" w:themeColor="accent1"/>
          <w:sz w:val="40"/>
          <w:lang w:val="en-GB"/>
        </w:rPr>
        <w:t>Research Fellowship</w:t>
      </w:r>
    </w:p>
    <w:p w14:paraId="78CBA914" w14:textId="77777777" w:rsidR="00FA0904" w:rsidRPr="009827C7" w:rsidRDefault="00FA0904" w:rsidP="003A18BF">
      <w:pPr>
        <w:jc w:val="center"/>
        <w:rPr>
          <w:rFonts w:ascii="Trebuchet MS" w:hAnsi="Trebuchet MS"/>
          <w:lang w:val="en-GB"/>
        </w:rPr>
      </w:pPr>
    </w:p>
    <w:p w14:paraId="38225D0D" w14:textId="77777777" w:rsidR="00FA0904" w:rsidRPr="009827C7" w:rsidRDefault="00FA0904" w:rsidP="003A18BF">
      <w:pPr>
        <w:pStyle w:val="berschrift1"/>
        <w:jc w:val="center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Recommendation by current department</w:t>
      </w:r>
    </w:p>
    <w:p w14:paraId="19588E12" w14:textId="77777777" w:rsidR="00FA0904" w:rsidRPr="009827C7" w:rsidRDefault="00FA0904" w:rsidP="00FA0904">
      <w:pPr>
        <w:rPr>
          <w:rFonts w:ascii="Trebuchet MS" w:hAnsi="Trebuchet MS"/>
          <w:lang w:val="en-GB"/>
        </w:rPr>
      </w:pPr>
    </w:p>
    <w:p w14:paraId="6BFA7336" w14:textId="77777777" w:rsidR="00DB74A3" w:rsidRPr="00DB6DCA" w:rsidRDefault="00DB74A3" w:rsidP="00DB74A3">
      <w:pPr>
        <w:rPr>
          <w:rFonts w:ascii="Trebuchet MS" w:hAnsi="Trebuchet MS"/>
          <w:lang w:val="en-GB"/>
        </w:rPr>
      </w:pPr>
      <w:r w:rsidRPr="00DB6DCA">
        <w:rPr>
          <w:rFonts w:ascii="Trebuchet MS" w:hAnsi="Trebuchet MS"/>
          <w:lang w:val="en-GB"/>
        </w:rPr>
        <w:t xml:space="preserve">Which kind of </w:t>
      </w:r>
      <w:r>
        <w:rPr>
          <w:rFonts w:ascii="Trebuchet MS" w:hAnsi="Trebuchet MS"/>
          <w:lang w:val="en-GB"/>
        </w:rPr>
        <w:t>Research F</w:t>
      </w:r>
      <w:r w:rsidRPr="00DB6DCA">
        <w:rPr>
          <w:rFonts w:ascii="Trebuchet MS" w:hAnsi="Trebuchet MS"/>
          <w:lang w:val="en-GB"/>
        </w:rPr>
        <w:t>ellowship does this apply to:</w:t>
      </w:r>
      <w:r>
        <w:rPr>
          <w:rFonts w:ascii="Trebuchet MS" w:hAnsi="Trebuchet MS"/>
          <w:lang w:val="en-GB"/>
        </w:rPr>
        <w:br/>
      </w:r>
    </w:p>
    <w:p w14:paraId="0222CF77" w14:textId="77777777" w:rsidR="00DB74A3" w:rsidRDefault="00DB74A3" w:rsidP="00DB74A3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sym w:font="Wingdings" w:char="F06F"/>
      </w:r>
      <w:r>
        <w:rPr>
          <w:rFonts w:ascii="Trebuchet MS" w:hAnsi="Trebuchet MS"/>
          <w:lang w:val="en-GB"/>
        </w:rPr>
        <w:t xml:space="preserve"> Research Training (</w:t>
      </w:r>
      <w:r w:rsidRPr="005141AF">
        <w:rPr>
          <w:rFonts w:ascii="Trebuchet MS" w:hAnsi="Trebuchet MS"/>
          <w:lang w:val="en-GB"/>
        </w:rPr>
        <w:t>typically 12 months and no less than 6 months</w:t>
      </w:r>
      <w:r>
        <w:rPr>
          <w:rFonts w:ascii="Trebuchet MS" w:hAnsi="Trebuchet MS"/>
          <w:lang w:val="en-GB"/>
        </w:rPr>
        <w:t>)</w:t>
      </w:r>
    </w:p>
    <w:p w14:paraId="0C7DAAA0" w14:textId="77777777" w:rsidR="00DB74A3" w:rsidRDefault="00DB74A3" w:rsidP="00DB74A3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sym w:font="Wingdings" w:char="F06F"/>
      </w:r>
      <w:r>
        <w:rPr>
          <w:rFonts w:ascii="Trebuchet MS" w:hAnsi="Trebuchet MS"/>
          <w:lang w:val="en-GB"/>
        </w:rPr>
        <w:t xml:space="preserve"> Research Experience (no more than 6 months)</w:t>
      </w:r>
    </w:p>
    <w:p w14:paraId="754F13EA" w14:textId="77777777"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2B6CC714" w14:textId="77777777" w:rsidR="00DB74A3" w:rsidRPr="009827C7" w:rsidRDefault="00DB74A3" w:rsidP="00FA0904">
      <w:pPr>
        <w:spacing w:line="360" w:lineRule="auto"/>
        <w:rPr>
          <w:rFonts w:ascii="Trebuchet MS" w:hAnsi="Trebuchet MS"/>
          <w:lang w:val="en-GB"/>
        </w:rPr>
      </w:pPr>
    </w:p>
    <w:p w14:paraId="75BBEDDE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Head of department: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0"/>
    </w:p>
    <w:p w14:paraId="45A15336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1"/>
    </w:p>
    <w:p w14:paraId="5902184E" w14:textId="77777777" w:rsidR="003A18BF" w:rsidRDefault="00FA0904" w:rsidP="003A18BF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2"/>
    </w:p>
    <w:p w14:paraId="406B526F" w14:textId="77777777" w:rsidR="00FA0904" w:rsidRPr="009827C7" w:rsidRDefault="00FA0904" w:rsidP="003A18BF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t xml:space="preserve">           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3"/>
    </w:p>
    <w:p w14:paraId="70464DF4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4"/>
    </w:p>
    <w:p w14:paraId="54297D7B" w14:textId="77777777" w:rsidR="00FA0904" w:rsidRP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FA0904">
        <w:rPr>
          <w:rFonts w:ascii="Trebuchet MS" w:hAnsi="Trebuchet MS"/>
          <w:lang w:val="en-GB"/>
        </w:rPr>
        <w:t xml:space="preserve">E-mail: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5"/>
    </w:p>
    <w:p w14:paraId="56BFAAA1" w14:textId="77777777"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14:paraId="1201BF41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I </w:t>
      </w:r>
      <w:proofErr w:type="gramStart"/>
      <w:r w:rsidRPr="009827C7">
        <w:rPr>
          <w:rFonts w:ascii="Trebuchet MS" w:hAnsi="Trebuchet MS"/>
          <w:lang w:val="en-GB"/>
        </w:rPr>
        <w:t>recommend</w:t>
      </w:r>
      <w:proofErr w:type="gramEnd"/>
    </w:p>
    <w:p w14:paraId="6812CF24" w14:textId="50AAAA13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 xml:space="preserve">Name of </w:t>
      </w:r>
      <w:r w:rsidR="00A73152">
        <w:rPr>
          <w:rFonts w:ascii="Trebuchet MS" w:hAnsi="Trebuchet MS"/>
          <w:u w:val="single"/>
          <w:lang w:val="en-GB"/>
        </w:rPr>
        <w:t>a</w:t>
      </w:r>
      <w:r w:rsidRPr="009827C7">
        <w:rPr>
          <w:rFonts w:ascii="Trebuchet MS" w:hAnsi="Trebuchet MS"/>
          <w:u w:val="single"/>
          <w:lang w:val="en-GB"/>
        </w:rPr>
        <w:t>pplicant</w:t>
      </w:r>
      <w:r>
        <w:rPr>
          <w:rFonts w:ascii="Trebuchet MS" w:hAnsi="Trebuchet MS"/>
          <w:lang w:val="en-GB"/>
        </w:rPr>
        <w:t xml:space="preserve">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6"/>
    </w:p>
    <w:p w14:paraId="34A19090" w14:textId="77777777"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1211BF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</w:t>
      </w:r>
      <w:r w:rsidR="003A18BF">
        <w:rPr>
          <w:rFonts w:ascii="Trebuchet MS" w:hAnsi="Trebuchet MS"/>
          <w:lang w:val="en-GB"/>
        </w:rPr>
        <w:t>experience</w:t>
      </w:r>
      <w:r w:rsidRPr="009827C7">
        <w:rPr>
          <w:rFonts w:ascii="Trebuchet MS" w:hAnsi="Trebuchet MS"/>
          <w:lang w:val="en-GB"/>
        </w:rPr>
        <w:t xml:space="preserve"> project</w:t>
      </w:r>
    </w:p>
    <w:p w14:paraId="3533C126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1D85AAAB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7"/>
    </w:p>
    <w:p w14:paraId="2BF1301F" w14:textId="77777777" w:rsidR="00FA0904" w:rsidRDefault="003A18BF" w:rsidP="00FA0904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</w:t>
      </w:r>
      <w:r w:rsidR="00FA0904" w:rsidRPr="009827C7">
        <w:rPr>
          <w:rFonts w:ascii="Trebuchet MS" w:hAnsi="Trebuchet MS"/>
          <w:lang w:val="en-GB"/>
        </w:rPr>
        <w:t>t</w:t>
      </w:r>
    </w:p>
    <w:p w14:paraId="5ECFF279" w14:textId="72934E9F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 xml:space="preserve">Hosting </w:t>
      </w:r>
      <w:r w:rsidR="00A73152">
        <w:rPr>
          <w:rFonts w:ascii="Trebuchet MS" w:hAnsi="Trebuchet MS"/>
          <w:u w:val="single"/>
          <w:lang w:val="en-GB"/>
        </w:rPr>
        <w:t>d</w:t>
      </w:r>
      <w:r w:rsidRPr="009827C7">
        <w:rPr>
          <w:rFonts w:ascii="Trebuchet MS" w:hAnsi="Trebuchet MS"/>
          <w:u w:val="single"/>
          <w:lang w:val="en-GB"/>
        </w:rPr>
        <w:t>epartment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8"/>
    </w:p>
    <w:p w14:paraId="6A95E44C" w14:textId="77777777"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14:paraId="1364175F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14:paraId="01E1503D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3BCFD488" w14:textId="77777777"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0A442F3D" w14:textId="77777777" w:rsidR="00F55463" w:rsidRPr="009827C7" w:rsidRDefault="00F55463" w:rsidP="00FA0904">
      <w:pPr>
        <w:spacing w:line="360" w:lineRule="auto"/>
        <w:rPr>
          <w:rFonts w:ascii="Trebuchet MS" w:hAnsi="Trebuchet MS"/>
          <w:lang w:val="en-GB"/>
        </w:rPr>
      </w:pPr>
    </w:p>
    <w:p w14:paraId="2F192ADE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738E5FBC" w14:textId="09269F5E" w:rsidR="00FA0904" w:rsidRPr="009827C7" w:rsidRDefault="00FA0904" w:rsidP="00FA0904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="00A73152">
        <w:rPr>
          <w:rFonts w:ascii="Trebuchet MS" w:hAnsi="Trebuchet MS"/>
          <w:lang w:val="en-GB"/>
        </w:rPr>
        <w:tab/>
      </w:r>
      <w:r w:rsidR="00A73152">
        <w:rPr>
          <w:rFonts w:ascii="Trebuchet MS" w:hAnsi="Trebuchet MS"/>
          <w:lang w:val="en-GB"/>
        </w:rPr>
        <w:tab/>
      </w:r>
      <w:r w:rsidR="00A73152">
        <w:rPr>
          <w:rFonts w:ascii="Trebuchet MS" w:hAnsi="Trebuchet MS"/>
          <w:lang w:val="en-GB"/>
        </w:rPr>
        <w:tab/>
      </w:r>
      <w:r w:rsidR="00A73152" w:rsidRPr="009827C7">
        <w:rPr>
          <w:rFonts w:ascii="Trebuchet MS" w:hAnsi="Trebuchet MS"/>
          <w:lang w:val="en-GB"/>
        </w:rPr>
        <w:t>…………………………………………</w:t>
      </w:r>
    </w:p>
    <w:p w14:paraId="37FBAE60" w14:textId="42C49847" w:rsidR="00FA0904" w:rsidRPr="009827C7" w:rsidRDefault="00FA0904" w:rsidP="00FA0904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="00A73152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>Signature</w:t>
      </w:r>
      <w:r w:rsidR="0061603C">
        <w:rPr>
          <w:rFonts w:ascii="Trebuchet MS" w:hAnsi="Trebuchet MS"/>
          <w:sz w:val="20"/>
          <w:lang w:val="en-GB"/>
        </w:rPr>
        <w:t xml:space="preserve"> </w:t>
      </w:r>
      <w:r w:rsidR="00A73152">
        <w:rPr>
          <w:rFonts w:ascii="Trebuchet MS" w:hAnsi="Trebuchet MS"/>
          <w:sz w:val="20"/>
          <w:lang w:val="en-GB"/>
        </w:rPr>
        <w:t>H</w:t>
      </w:r>
      <w:r w:rsidR="0061603C">
        <w:rPr>
          <w:rFonts w:ascii="Trebuchet MS" w:hAnsi="Trebuchet MS"/>
          <w:sz w:val="20"/>
          <w:lang w:val="en-GB"/>
        </w:rPr>
        <w:t>ead of Department</w:t>
      </w:r>
    </w:p>
    <w:sectPr w:rsidR="00FA0904" w:rsidRPr="009827C7" w:rsidSect="006D716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33DA" w14:textId="77777777" w:rsidR="00EC72ED" w:rsidRDefault="00EC72ED" w:rsidP="00F93C49">
      <w:pPr>
        <w:pStyle w:val="Kopfzeile"/>
      </w:pPr>
      <w:r>
        <w:separator/>
      </w:r>
    </w:p>
  </w:endnote>
  <w:endnote w:type="continuationSeparator" w:id="0">
    <w:p w14:paraId="23B1E008" w14:textId="77777777" w:rsidR="00EC72ED" w:rsidRDefault="00EC72ED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A489" w14:textId="77777777" w:rsidR="00EC72ED" w:rsidRDefault="00EC72ED" w:rsidP="00F93C49">
      <w:pPr>
        <w:pStyle w:val="Kopfzeile"/>
      </w:pPr>
      <w:r>
        <w:separator/>
      </w:r>
    </w:p>
  </w:footnote>
  <w:footnote w:type="continuationSeparator" w:id="0">
    <w:p w14:paraId="6594D726" w14:textId="77777777" w:rsidR="00EC72ED" w:rsidRDefault="00EC72ED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308206">
    <w:abstractNumId w:val="6"/>
  </w:num>
  <w:num w:numId="2" w16cid:durableId="1635065654">
    <w:abstractNumId w:val="4"/>
  </w:num>
  <w:num w:numId="3" w16cid:durableId="714893536">
    <w:abstractNumId w:val="5"/>
  </w:num>
  <w:num w:numId="4" w16cid:durableId="949314487">
    <w:abstractNumId w:val="0"/>
  </w:num>
  <w:num w:numId="5" w16cid:durableId="887572681">
    <w:abstractNumId w:val="1"/>
  </w:num>
  <w:num w:numId="6" w16cid:durableId="1189952649">
    <w:abstractNumId w:val="2"/>
  </w:num>
  <w:num w:numId="7" w16cid:durableId="49868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167CB"/>
    <w:rsid w:val="0003218D"/>
    <w:rsid w:val="00056F2D"/>
    <w:rsid w:val="00077712"/>
    <w:rsid w:val="000934ED"/>
    <w:rsid w:val="000D27BA"/>
    <w:rsid w:val="000F4A46"/>
    <w:rsid w:val="00101902"/>
    <w:rsid w:val="001020C9"/>
    <w:rsid w:val="001211BF"/>
    <w:rsid w:val="00132BFE"/>
    <w:rsid w:val="00137D67"/>
    <w:rsid w:val="00141EF2"/>
    <w:rsid w:val="00146CC9"/>
    <w:rsid w:val="0015487D"/>
    <w:rsid w:val="001622AC"/>
    <w:rsid w:val="001946B3"/>
    <w:rsid w:val="00230B50"/>
    <w:rsid w:val="002B2B48"/>
    <w:rsid w:val="002E4922"/>
    <w:rsid w:val="002F1586"/>
    <w:rsid w:val="00305A18"/>
    <w:rsid w:val="00312AE6"/>
    <w:rsid w:val="00314F80"/>
    <w:rsid w:val="00320842"/>
    <w:rsid w:val="00326BE8"/>
    <w:rsid w:val="003A18BF"/>
    <w:rsid w:val="003A7B6E"/>
    <w:rsid w:val="003B0C37"/>
    <w:rsid w:val="003C4D8A"/>
    <w:rsid w:val="003D2D2B"/>
    <w:rsid w:val="00412A7D"/>
    <w:rsid w:val="0043374D"/>
    <w:rsid w:val="004B6D56"/>
    <w:rsid w:val="004C4FE1"/>
    <w:rsid w:val="004D744E"/>
    <w:rsid w:val="00501966"/>
    <w:rsid w:val="00503678"/>
    <w:rsid w:val="00540336"/>
    <w:rsid w:val="005841A0"/>
    <w:rsid w:val="00590C3A"/>
    <w:rsid w:val="00596B98"/>
    <w:rsid w:val="005A547D"/>
    <w:rsid w:val="005C6077"/>
    <w:rsid w:val="00603575"/>
    <w:rsid w:val="006063FA"/>
    <w:rsid w:val="0061603C"/>
    <w:rsid w:val="006429AA"/>
    <w:rsid w:val="006A37C0"/>
    <w:rsid w:val="006B78F8"/>
    <w:rsid w:val="006C3EA1"/>
    <w:rsid w:val="006D7162"/>
    <w:rsid w:val="007011AA"/>
    <w:rsid w:val="00721863"/>
    <w:rsid w:val="00745124"/>
    <w:rsid w:val="00751EA7"/>
    <w:rsid w:val="00762EA9"/>
    <w:rsid w:val="007A3EDE"/>
    <w:rsid w:val="007A6B34"/>
    <w:rsid w:val="007F5C00"/>
    <w:rsid w:val="007F67E0"/>
    <w:rsid w:val="00813C16"/>
    <w:rsid w:val="00837A0D"/>
    <w:rsid w:val="008753DD"/>
    <w:rsid w:val="008A7380"/>
    <w:rsid w:val="008E60C5"/>
    <w:rsid w:val="008E7C38"/>
    <w:rsid w:val="00914759"/>
    <w:rsid w:val="00915641"/>
    <w:rsid w:val="009272B8"/>
    <w:rsid w:val="00950A7A"/>
    <w:rsid w:val="00950A98"/>
    <w:rsid w:val="00987D29"/>
    <w:rsid w:val="0099080E"/>
    <w:rsid w:val="009D148C"/>
    <w:rsid w:val="00A06074"/>
    <w:rsid w:val="00A11FBE"/>
    <w:rsid w:val="00A21766"/>
    <w:rsid w:val="00A36498"/>
    <w:rsid w:val="00A62134"/>
    <w:rsid w:val="00A73152"/>
    <w:rsid w:val="00A873C4"/>
    <w:rsid w:val="00AB6D9E"/>
    <w:rsid w:val="00AC3F12"/>
    <w:rsid w:val="00AF1BD6"/>
    <w:rsid w:val="00AF1CA5"/>
    <w:rsid w:val="00B036E3"/>
    <w:rsid w:val="00B12A0A"/>
    <w:rsid w:val="00B32340"/>
    <w:rsid w:val="00B32EC5"/>
    <w:rsid w:val="00B40E81"/>
    <w:rsid w:val="00B666C0"/>
    <w:rsid w:val="00B75D2A"/>
    <w:rsid w:val="00B86AEC"/>
    <w:rsid w:val="00C17EF1"/>
    <w:rsid w:val="00C40DAE"/>
    <w:rsid w:val="00C611E0"/>
    <w:rsid w:val="00C8250E"/>
    <w:rsid w:val="00CB21D9"/>
    <w:rsid w:val="00CC4D42"/>
    <w:rsid w:val="00CE7A1C"/>
    <w:rsid w:val="00CF6A10"/>
    <w:rsid w:val="00D15DF6"/>
    <w:rsid w:val="00D517C0"/>
    <w:rsid w:val="00D53A2D"/>
    <w:rsid w:val="00DB74A3"/>
    <w:rsid w:val="00DE1ACB"/>
    <w:rsid w:val="00EC6F0E"/>
    <w:rsid w:val="00EC72ED"/>
    <w:rsid w:val="00F00F6B"/>
    <w:rsid w:val="00F12859"/>
    <w:rsid w:val="00F324BE"/>
    <w:rsid w:val="00F362BB"/>
    <w:rsid w:val="00F55463"/>
    <w:rsid w:val="00F93C49"/>
    <w:rsid w:val="00FA090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B822F"/>
  <w15:docId w15:val="{43AD46C1-94C3-4C87-B140-42C4EF5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3" ma:contentTypeDescription="Create a new document." ma:contentTypeScope="" ma:versionID="4ebbaa37fdf4eb6757009f7ec4c29e52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3e1af71fb9c1d76f86544ba6d7542438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f27d10-a3e2-4e00-ba73-f1c916f2829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DD7DF-3D4D-47CC-8A01-51E5DB5C493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4a6df21-9ae7-4c18-acad-2f928abc326f"/>
    <ds:schemaRef ds:uri="99d9caac-bcb6-423b-8ab9-2b5df414dbe7"/>
  </ds:schemaRefs>
</ds:datastoreItem>
</file>

<file path=customXml/itemProps2.xml><?xml version="1.0" encoding="utf-8"?>
<ds:datastoreItem xmlns:ds="http://schemas.openxmlformats.org/officeDocument/2006/customXml" ds:itemID="{1AF1AA9D-7B0E-4296-8FFD-EF3F58C20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F4F26-AF94-49A0-BD62-58B99209D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1C0FE-C488-4E1D-9F9B-BE996ED2D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Kathrin Jehle</cp:lastModifiedBy>
  <cp:revision>8</cp:revision>
  <cp:lastPrinted>2009-11-24T14:11:00Z</cp:lastPrinted>
  <dcterms:created xsi:type="dcterms:W3CDTF">2021-06-30T14:17:00Z</dcterms:created>
  <dcterms:modified xsi:type="dcterms:W3CDTF">2023-04-12T13:43:00Z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Order">
    <vt:r8>1669600</vt:r8>
  </property>
  <property fmtid="{D5CDD505-2E9C-101B-9397-08002B2CF9AE}" pid="4" name="MediaServiceImageTags">
    <vt:lpwstr/>
  </property>
</Properties>
</file>